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5275"/>
      </w:tblGrid>
      <w:tr w:rsidR="00856C35" w:rsidTr="00084452">
        <w:tc>
          <w:tcPr>
            <w:tcW w:w="4714" w:type="dxa"/>
          </w:tcPr>
          <w:p w:rsidR="00856C35" w:rsidRDefault="00856C35" w:rsidP="00856C35"/>
        </w:tc>
        <w:tc>
          <w:tcPr>
            <w:tcW w:w="5276" w:type="dxa"/>
          </w:tcPr>
          <w:p w:rsidR="00856C35" w:rsidRDefault="00856C35" w:rsidP="00084452">
            <w:pPr>
              <w:pStyle w:val="CompanyName"/>
              <w:jc w:val="left"/>
            </w:pPr>
          </w:p>
        </w:tc>
      </w:tr>
    </w:tbl>
    <w:p w:rsidR="00467865" w:rsidRPr="00275BB5" w:rsidRDefault="00856C35" w:rsidP="00535367">
      <w:pPr>
        <w:pStyle w:val="Heading1"/>
        <w:jc w:val="center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491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1"/>
        <w:gridCol w:w="1414"/>
        <w:gridCol w:w="1890"/>
        <w:gridCol w:w="1890"/>
        <w:gridCol w:w="1620"/>
        <w:gridCol w:w="1800"/>
      </w:tblGrid>
      <w:tr w:rsidR="00613129" w:rsidRPr="005114CE" w:rsidTr="00535367">
        <w:trPr>
          <w:trHeight w:val="288"/>
        </w:trPr>
        <w:tc>
          <w:tcPr>
            <w:tcW w:w="1300" w:type="dxa"/>
            <w:vAlign w:val="bottom"/>
          </w:tcPr>
          <w:p w:rsidR="00613129" w:rsidRPr="005114CE" w:rsidRDefault="00535367" w:rsidP="00535367">
            <w:r>
              <w:t xml:space="preserve">                 DL#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535367" w:rsidP="00490804">
            <w:pPr>
              <w:pStyle w:val="Heading4"/>
            </w:pPr>
            <w:r>
              <w:t>Birthdate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</w:p>
        </w:tc>
      </w:tr>
    </w:tbl>
    <w:p w:rsidR="00856C35" w:rsidRDefault="00856C35"/>
    <w:p w:rsidR="00856C35" w:rsidRDefault="00856C35" w:rsidP="00535367">
      <w:pPr>
        <w:tabs>
          <w:tab w:val="left" w:pos="6060"/>
          <w:tab w:val="left" w:pos="6735"/>
        </w:tabs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13202F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13202F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3202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3202F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3202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3202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3202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3202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535367" w:rsidP="00535367">
      <w:pPr>
        <w:pStyle w:val="Heading2"/>
        <w:tabs>
          <w:tab w:val="left" w:pos="3240"/>
          <w:tab w:val="center" w:pos="5040"/>
        </w:tabs>
        <w:jc w:val="left"/>
      </w:pPr>
      <w:r>
        <w:tab/>
      </w:r>
      <w:r>
        <w:tab/>
      </w:r>
      <w:r w:rsidR="00330050"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3202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3202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3202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3202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3202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3202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535367" w:rsidRDefault="00535367" w:rsidP="00490804">
      <w:pPr>
        <w:pStyle w:val="Italic"/>
      </w:pPr>
    </w:p>
    <w:p w:rsidR="00535367" w:rsidRDefault="00535367" w:rsidP="00490804">
      <w:pPr>
        <w:pStyle w:val="Italic"/>
      </w:pPr>
    </w:p>
    <w:p w:rsidR="00535367" w:rsidRDefault="00535367" w:rsidP="00490804">
      <w:pPr>
        <w:pStyle w:val="Italic"/>
      </w:pPr>
    </w:p>
    <w:p w:rsidR="00535367" w:rsidRDefault="00535367" w:rsidP="00490804">
      <w:pPr>
        <w:pStyle w:val="Italic"/>
      </w:pPr>
    </w:p>
    <w:p w:rsidR="00535367" w:rsidRDefault="00535367" w:rsidP="00490804">
      <w:pPr>
        <w:pStyle w:val="Italic"/>
      </w:pPr>
    </w:p>
    <w:p w:rsidR="00535367" w:rsidRDefault="00535367" w:rsidP="00535367">
      <w:pPr>
        <w:pStyle w:val="Heading2"/>
        <w:tabs>
          <w:tab w:val="left" w:pos="3240"/>
          <w:tab w:val="center" w:pos="5040"/>
        </w:tabs>
        <w:jc w:val="left"/>
      </w:pPr>
      <w:r>
        <w:lastRenderedPageBreak/>
        <w:tab/>
      </w:r>
      <w:r>
        <w:tab/>
      </w:r>
      <w:r>
        <w:t>References</w:t>
      </w:r>
    </w:p>
    <w:p w:rsidR="00535367" w:rsidRDefault="00535367" w:rsidP="00490804">
      <w:pPr>
        <w:pStyle w:val="Italic"/>
      </w:pP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3202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3202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3202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3202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p w:rsidR="00043565" w:rsidRDefault="00043565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lastRenderedPageBreak/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3202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3202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535367">
      <w:pPr>
        <w:pStyle w:val="Heading2"/>
        <w:tabs>
          <w:tab w:val="center" w:pos="5040"/>
          <w:tab w:val="left" w:pos="8010"/>
          <w:tab w:val="left" w:pos="9075"/>
          <w:tab w:val="right" w:pos="10080"/>
        </w:tabs>
        <w:jc w:val="left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02F" w:rsidRDefault="0013202F" w:rsidP="00176E67">
      <w:r>
        <w:separator/>
      </w:r>
    </w:p>
  </w:endnote>
  <w:endnote w:type="continuationSeparator" w:id="0">
    <w:p w:rsidR="0013202F" w:rsidRDefault="0013202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A1" w:rsidRDefault="006911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0844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1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A1" w:rsidRDefault="00691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02F" w:rsidRDefault="0013202F" w:rsidP="00176E67">
      <w:r>
        <w:separator/>
      </w:r>
    </w:p>
  </w:footnote>
  <w:footnote w:type="continuationSeparator" w:id="0">
    <w:p w:rsidR="0013202F" w:rsidRDefault="0013202F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A1" w:rsidRDefault="006911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367" w:rsidRDefault="00535367" w:rsidP="006911A1">
    <w:pPr>
      <w:pStyle w:val="Header"/>
      <w:tabs>
        <w:tab w:val="clear" w:pos="4680"/>
        <w:tab w:val="clear" w:pos="9360"/>
        <w:tab w:val="left" w:pos="6525"/>
      </w:tabs>
    </w:pPr>
    <w:bookmarkStart w:id="2" w:name="_GoBack"/>
    <w:r w:rsidRPr="00084452">
      <w:rPr>
        <w:noProof/>
      </w:rPr>
      <w:drawing>
        <wp:inline distT="0" distB="0" distL="0" distR="0" wp14:anchorId="3ED222E7" wp14:editId="1E91BF1A">
          <wp:extent cx="2513434" cy="8382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ootingStarsChild_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787" cy="839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11A1">
      <w:tab/>
    </w:r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A1" w:rsidRDefault="006911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52"/>
    <w:rsid w:val="000071F7"/>
    <w:rsid w:val="00010B00"/>
    <w:rsid w:val="0002798A"/>
    <w:rsid w:val="00043565"/>
    <w:rsid w:val="00083002"/>
    <w:rsid w:val="0008445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202F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5367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911A1"/>
    <w:rsid w:val="006D2635"/>
    <w:rsid w:val="006D779C"/>
    <w:rsid w:val="006E4F63"/>
    <w:rsid w:val="006E729E"/>
    <w:rsid w:val="006F1059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FD03612-7CA2-4184-9BDD-F31E6441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Manor ISD</dc:creator>
  <cp:keywords/>
  <cp:lastModifiedBy>Dayna Swain</cp:lastModifiedBy>
  <cp:revision>5</cp:revision>
  <cp:lastPrinted>2015-07-31T16:49:00Z</cp:lastPrinted>
  <dcterms:created xsi:type="dcterms:W3CDTF">2015-07-31T16:43:00Z</dcterms:created>
  <dcterms:modified xsi:type="dcterms:W3CDTF">2015-07-31T16:50:00Z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